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3BA908" w14:textId="084CEF17" w:rsidR="00DB4783" w:rsidRPr="007B5B16" w:rsidRDefault="00DB4783" w:rsidP="00DB4783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6B0AA8">
        <w:rPr>
          <w:rFonts w:ascii="Arial" w:hAnsi="Arial" w:cs="Arial"/>
          <w:smallCaps/>
          <w:w w:val="130"/>
        </w:rPr>
        <w:t>4</w:t>
      </w:r>
    </w:p>
    <w:bookmarkEnd w:id="0"/>
    <w:p w14:paraId="71EB6F53" w14:textId="77777777" w:rsidR="00DB4783" w:rsidRDefault="00DB4783" w:rsidP="0051754A">
      <w:pPr>
        <w:shd w:val="clear" w:color="auto" w:fill="FFFFFF"/>
        <w:suppressAutoHyphens w:val="0"/>
        <w:jc w:val="center"/>
        <w:textAlignment w:val="baseline"/>
        <w:rPr>
          <w:rFonts w:ascii="Cambria" w:hAnsi="Cambria"/>
          <w:b/>
          <w:bCs/>
          <w:sz w:val="21"/>
          <w:szCs w:val="21"/>
          <w:bdr w:val="none" w:sz="0" w:space="0" w:color="auto" w:frame="1"/>
          <w:lang w:eastAsia="pl-PL"/>
        </w:rPr>
      </w:pPr>
    </w:p>
    <w:p w14:paraId="1995B61D" w14:textId="21C3DC69" w:rsidR="0051754A" w:rsidRPr="0051754A" w:rsidRDefault="0051754A" w:rsidP="0051754A">
      <w:pPr>
        <w:shd w:val="clear" w:color="auto" w:fill="FFFFFF"/>
        <w:suppressAutoHyphens w:val="0"/>
        <w:jc w:val="center"/>
        <w:textAlignment w:val="baseline"/>
        <w:rPr>
          <w:rFonts w:ascii="Cambria" w:hAnsi="Cambria"/>
          <w:sz w:val="21"/>
          <w:szCs w:val="21"/>
          <w:lang w:eastAsia="pl-PL"/>
        </w:rPr>
      </w:pPr>
      <w:r w:rsidRPr="0051754A">
        <w:rPr>
          <w:rFonts w:ascii="Cambria" w:hAnsi="Cambria"/>
          <w:b/>
          <w:bCs/>
          <w:sz w:val="21"/>
          <w:szCs w:val="21"/>
          <w:bdr w:val="none" w:sz="0" w:space="0" w:color="auto" w:frame="1"/>
          <w:lang w:eastAsia="pl-PL"/>
        </w:rPr>
        <w:t>OBOWIĄZEK INFORMACYJNY</w:t>
      </w:r>
    </w:p>
    <w:p w14:paraId="5D265375" w14:textId="77777777" w:rsid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</w:p>
    <w:p w14:paraId="69FD9729" w14:textId="2C9B4EAF" w:rsidR="00506235" w:rsidRP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A3F6ADA" w14:textId="116294F0" w:rsidR="002E5C42" w:rsidRPr="00B76850" w:rsidRDefault="00047D27" w:rsidP="00B76850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6B0AA8">
        <w:rPr>
          <w:rFonts w:ascii="Cambria" w:hAnsi="Cambria"/>
          <w:sz w:val="21"/>
          <w:szCs w:val="21"/>
          <w:lang w:eastAsia="pl-PL"/>
        </w:rPr>
        <w:t xml:space="preserve">administratorem Pani/Pana danych osobowych </w:t>
      </w:r>
      <w:r w:rsidR="00B76850">
        <w:rPr>
          <w:rFonts w:ascii="Cambria" w:hAnsi="Cambria"/>
          <w:sz w:val="21"/>
          <w:szCs w:val="21"/>
          <w:lang w:eastAsia="pl-PL"/>
        </w:rPr>
        <w:t>są</w:t>
      </w:r>
      <w:r w:rsidRPr="006B0AA8">
        <w:rPr>
          <w:rFonts w:ascii="Cambria" w:hAnsi="Cambria"/>
          <w:sz w:val="21"/>
          <w:szCs w:val="21"/>
          <w:lang w:eastAsia="pl-PL"/>
        </w:rPr>
        <w:t xml:space="preserve"> </w:t>
      </w:r>
      <w:r w:rsidR="00B76850" w:rsidRPr="00B76850">
        <w:rPr>
          <w:rFonts w:ascii="Cambria" w:hAnsi="Cambria"/>
          <w:sz w:val="21"/>
          <w:szCs w:val="21"/>
          <w:lang w:eastAsia="pl-PL"/>
        </w:rPr>
        <w:t>Synowie Niepokalanego Serca</w:t>
      </w:r>
      <w:r w:rsidR="00B76850">
        <w:rPr>
          <w:rFonts w:ascii="Cambria" w:hAnsi="Cambria"/>
          <w:sz w:val="21"/>
          <w:szCs w:val="21"/>
          <w:lang w:eastAsia="pl-PL"/>
        </w:rPr>
        <w:t xml:space="preserve"> </w:t>
      </w:r>
      <w:r w:rsidR="00B76850" w:rsidRPr="00B76850">
        <w:rPr>
          <w:rFonts w:ascii="Cambria" w:hAnsi="Cambria"/>
          <w:sz w:val="21"/>
          <w:szCs w:val="21"/>
          <w:lang w:eastAsia="pl-PL"/>
        </w:rPr>
        <w:t>Błogosławionej Maryi Dziewicy (Misjonarze Klaretyni)</w:t>
      </w:r>
      <w:r w:rsidR="00B76850">
        <w:rPr>
          <w:rFonts w:ascii="Cambria" w:hAnsi="Cambria"/>
          <w:sz w:val="21"/>
          <w:szCs w:val="21"/>
          <w:lang w:eastAsia="pl-PL"/>
        </w:rPr>
        <w:t xml:space="preserve">, </w:t>
      </w:r>
      <w:r w:rsidR="00B76850" w:rsidRPr="00B76850">
        <w:rPr>
          <w:rFonts w:ascii="Cambria" w:hAnsi="Cambria"/>
          <w:sz w:val="21"/>
          <w:szCs w:val="21"/>
          <w:lang w:eastAsia="pl-PL"/>
        </w:rPr>
        <w:t>ul. Pobobrzańska 27, 03-368 Warszawa</w:t>
      </w:r>
      <w:r w:rsidRPr="00B76850">
        <w:rPr>
          <w:rFonts w:ascii="Cambria" w:hAnsi="Cambria"/>
          <w:sz w:val="21"/>
          <w:szCs w:val="21"/>
          <w:lang w:eastAsia="pl-PL"/>
        </w:rPr>
        <w:t>;</w:t>
      </w:r>
      <w:r w:rsidR="00597A30" w:rsidRPr="00B76850">
        <w:rPr>
          <w:rFonts w:ascii="Cambria" w:hAnsi="Cambria"/>
          <w:sz w:val="21"/>
          <w:szCs w:val="21"/>
          <w:lang w:eastAsia="pl-PL"/>
        </w:rPr>
        <w:t xml:space="preserve"> </w:t>
      </w:r>
    </w:p>
    <w:p w14:paraId="2DC2B627" w14:textId="71692AC8" w:rsidR="00506235" w:rsidRPr="00047D27" w:rsidRDefault="00506235" w:rsidP="00AA1D3B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047D27">
        <w:rPr>
          <w:rFonts w:ascii="Cambria" w:hAnsi="Cambria"/>
          <w:sz w:val="21"/>
          <w:szCs w:val="21"/>
          <w:lang w:eastAsia="pl-PL"/>
        </w:rPr>
        <w:t xml:space="preserve">Pani/Pana dane osobowe przetwarzane będą na podstawie art. 6 ust. 1 lit. c RODO w celu związanym z niniejszym postępowaniem o udzielenie zamówienia publicznego, </w:t>
      </w:r>
      <w:r w:rsidR="006B0AA8">
        <w:rPr>
          <w:rFonts w:ascii="Cambria" w:hAnsi="Cambria"/>
          <w:sz w:val="21"/>
          <w:szCs w:val="21"/>
          <w:lang w:eastAsia="pl-PL"/>
        </w:rPr>
        <w:t>pn.</w:t>
      </w:r>
      <w:r w:rsidRPr="00047D27">
        <w:rPr>
          <w:rFonts w:ascii="Cambria" w:hAnsi="Cambria"/>
          <w:sz w:val="21"/>
          <w:szCs w:val="21"/>
          <w:lang w:eastAsia="pl-PL"/>
        </w:rPr>
        <w:t xml:space="preserve"> </w:t>
      </w:r>
      <w:r w:rsidR="00B76850" w:rsidRPr="00B76850">
        <w:rPr>
          <w:rFonts w:ascii="Cambria" w:hAnsi="Cambria"/>
          <w:b/>
          <w:bCs/>
          <w:sz w:val="21"/>
          <w:szCs w:val="21"/>
          <w:lang w:eastAsia="pl-PL"/>
        </w:rPr>
        <w:t>Poprawa efektywności energetycznej w budynkach Misjonarzy Klaretynów Prowincji Polskiej, wraz z wykorzystaniem OZE</w:t>
      </w:r>
      <w:r w:rsidR="00142DF8" w:rsidRPr="00142DF8">
        <w:rPr>
          <w:rFonts w:ascii="Cambria" w:hAnsi="Cambria"/>
          <w:b/>
          <w:bCs/>
          <w:sz w:val="21"/>
          <w:szCs w:val="21"/>
          <w:lang w:eastAsia="pl-PL"/>
        </w:rPr>
        <w:t>.</w:t>
      </w:r>
      <w:r w:rsidRPr="00047D27">
        <w:rPr>
          <w:rFonts w:ascii="Cambria" w:hAnsi="Cambria"/>
          <w:sz w:val="21"/>
          <w:szCs w:val="21"/>
          <w:lang w:eastAsia="pl-PL"/>
        </w:rPr>
        <w:t>;</w:t>
      </w:r>
    </w:p>
    <w:p w14:paraId="21D2AEF7" w14:textId="5D02EB2A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odbiorcami Pani/Pana danych osobowych będą osoby lub podmioty, którym udostępniona zostanie dokumentacja postępowania;</w:t>
      </w:r>
    </w:p>
    <w:p w14:paraId="2A8F076F" w14:textId="540494CE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C1CEEA9" w14:textId="3A819416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CFCB239" w14:textId="2C85949F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w odniesieniu do Pani/Pana danych osobowych decyzje nie będą podejmowane w sposób zautomatyzowany, stosowanie do art. 22 RODO;</w:t>
      </w:r>
    </w:p>
    <w:p w14:paraId="554DEC9A" w14:textId="35AEAC3A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posiada Pani/Pan:</w:t>
      </w:r>
    </w:p>
    <w:p w14:paraId="297ABD1E" w14:textId="1C602B09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15 RODO prawo dostępu do danych osobowych Pani/Pana dotyczących;</w:t>
      </w:r>
    </w:p>
    <w:p w14:paraId="64B5F453" w14:textId="22F1C639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16 RODO prawo do sprostowania Pani/Pana danych osobowych;</w:t>
      </w:r>
    </w:p>
    <w:p w14:paraId="336AF87B" w14:textId="0E67BBCF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9CB68D7" w14:textId="040A5A1D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prawo do wniesienia skargi do Prezesa Urzędu Ochrony Danych Osobowych, gdy uzna Pani/Pan. że przetwarzanie danych osobowych Pani/Pana dotyczących narusza przepisy RODO;</w:t>
      </w:r>
    </w:p>
    <w:p w14:paraId="7B81D7FE" w14:textId="17C1C237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nie przysługuje Pani/Panu:</w:t>
      </w:r>
    </w:p>
    <w:p w14:paraId="3F482DF3" w14:textId="48F9FDC3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lastRenderedPageBreak/>
        <w:t>w związku z art. 17 ust. 3 lit. b, d lub e RODO prawo do usunięcia danych osobowych;</w:t>
      </w:r>
    </w:p>
    <w:p w14:paraId="4F1794B9" w14:textId="5ED04F5D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prawo do przenoszenia danych osobowych, o którym mowa w art. 20 RODO;</w:t>
      </w:r>
    </w:p>
    <w:p w14:paraId="56B1680E" w14:textId="5BBBAE5B" w:rsidR="00506235" w:rsidRPr="00506235" w:rsidRDefault="00506235" w:rsidP="00132A71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EF1BBAC" w14:textId="77777777" w:rsidR="00506235" w:rsidRP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AB9A67A" w14:textId="77777777" w:rsidR="00506235" w:rsidRP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20F74B" w14:textId="2AB7D89C" w:rsidR="0051754A" w:rsidRPr="00030E19" w:rsidRDefault="0051754A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iCs/>
          <w:sz w:val="21"/>
          <w:szCs w:val="21"/>
          <w:lang w:eastAsia="pl-PL"/>
        </w:rPr>
      </w:pPr>
    </w:p>
    <w:sectPr w:rsidR="0051754A" w:rsidRPr="00030E19" w:rsidSect="00DB4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27EA" w14:textId="77777777" w:rsidR="00C266DD" w:rsidRDefault="00C266DD">
      <w:r>
        <w:separator/>
      </w:r>
    </w:p>
  </w:endnote>
  <w:endnote w:type="continuationSeparator" w:id="0">
    <w:p w14:paraId="2110348D" w14:textId="77777777" w:rsidR="00C266DD" w:rsidRDefault="00C2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552" w14:textId="77777777" w:rsidR="00B76850" w:rsidRDefault="00B768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DAD1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1504E08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1EEC" w14:textId="77777777" w:rsidR="00B76850" w:rsidRDefault="00B76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9E85" w14:textId="77777777" w:rsidR="00C266DD" w:rsidRDefault="00C266DD">
      <w:r>
        <w:separator/>
      </w:r>
    </w:p>
  </w:footnote>
  <w:footnote w:type="continuationSeparator" w:id="0">
    <w:p w14:paraId="13C95452" w14:textId="77777777" w:rsidR="00C266DD" w:rsidRDefault="00C2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8E0" w14:textId="77777777" w:rsidR="00B76850" w:rsidRDefault="00B76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1DD4" w14:textId="77777777" w:rsidR="00B76850" w:rsidRPr="00B76850" w:rsidRDefault="00B76850" w:rsidP="00B76850">
    <w:pPr>
      <w:pBdr>
        <w:bottom w:val="thinThickSmallGap" w:sz="12" w:space="1" w:color="C45911"/>
      </w:pBdr>
      <w:spacing w:before="400"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bookmarkStart w:id="1" w:name="_Hlk89189397"/>
    <w:bookmarkStart w:id="2" w:name="_Hlk90659728"/>
    <w:r w:rsidRPr="00B76850">
      <w:rPr>
        <w:rFonts w:ascii="Calibri Light" w:hAnsi="Calibri Light"/>
        <w:caps/>
        <w:color w:val="833C0B"/>
        <w:spacing w:val="20"/>
      </w:rPr>
      <w:t xml:space="preserve">Znak sprawy: </w:t>
    </w:r>
    <w:r w:rsidRPr="00B76850">
      <w:rPr>
        <w:rFonts w:ascii="Calibri Light" w:hAnsi="Calibri Light"/>
        <w:b/>
        <w:bCs/>
        <w:caps/>
        <w:color w:val="833C0B"/>
        <w:spacing w:val="20"/>
      </w:rPr>
      <w:t>1/KL/2023</w:t>
    </w:r>
    <w:bookmarkEnd w:id="1"/>
    <w:bookmarkEnd w:id="2"/>
  </w:p>
  <w:p w14:paraId="39DF45E4" w14:textId="77777777" w:rsidR="00D13A93" w:rsidRPr="006B0AA8" w:rsidRDefault="00D13A93" w:rsidP="006B0A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C81" w14:textId="77777777" w:rsidR="00947D33" w:rsidRPr="00C00182" w:rsidRDefault="00947D33" w:rsidP="00947D33">
    <w:pPr>
      <w:pStyle w:val="Nagwek"/>
      <w:rPr>
        <w:rFonts w:ascii="Calibri" w:eastAsia="Calibri" w:hAnsi="Calibri"/>
      </w:rPr>
    </w:pPr>
  </w:p>
  <w:p w14:paraId="43C6D943" w14:textId="518487DB" w:rsidR="00CE49D6" w:rsidRDefault="00CE49D6" w:rsidP="00CE49D6">
    <w:pPr>
      <w:pBdr>
        <w:bottom w:val="single" w:sz="6" w:space="1" w:color="auto"/>
      </w:pBdr>
      <w:jc w:val="right"/>
      <w:rPr>
        <w:bCs/>
        <w:sz w:val="24"/>
        <w:szCs w:val="24"/>
      </w:rPr>
    </w:pPr>
    <w:r w:rsidRPr="00931ACA">
      <w:rPr>
        <w:bCs/>
        <w:sz w:val="24"/>
        <w:szCs w:val="24"/>
      </w:rPr>
      <w:t xml:space="preserve">Załącznik nr </w:t>
    </w:r>
    <w:r>
      <w:rPr>
        <w:bCs/>
        <w:sz w:val="24"/>
        <w:szCs w:val="24"/>
      </w:rPr>
      <w:t>7</w:t>
    </w:r>
    <w:r w:rsidRPr="00931ACA">
      <w:rPr>
        <w:bCs/>
        <w:sz w:val="24"/>
        <w:szCs w:val="24"/>
      </w:rPr>
      <w:t xml:space="preserve"> do SWZ. </w:t>
    </w:r>
    <w:r w:rsidRPr="00C53318">
      <w:rPr>
        <w:bCs/>
        <w:sz w:val="24"/>
        <w:szCs w:val="24"/>
      </w:rPr>
      <w:t>IF.271.18.2021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141C69"/>
    <w:multiLevelType w:val="multilevel"/>
    <w:tmpl w:val="AF16733E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20" w:hanging="360"/>
      </w:pPr>
    </w:lvl>
    <w:lvl w:ilvl="2">
      <w:start w:val="1"/>
      <w:numFmt w:val="decimal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lowerLetter"/>
      <w:lvlText w:val="%6)"/>
      <w:lvlJc w:val="left"/>
      <w:pPr>
        <w:ind w:left="3000" w:hanging="360"/>
      </w:pPr>
      <w:rPr>
        <w:rFonts w:eastAsia="Calibri" w:cs="Arial" w:hint="default"/>
        <w:i/>
        <w:sz w:val="22"/>
      </w:r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F45D7F"/>
    <w:multiLevelType w:val="multilevel"/>
    <w:tmpl w:val="41DA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A55859"/>
    <w:multiLevelType w:val="multilevel"/>
    <w:tmpl w:val="40F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D420256"/>
    <w:multiLevelType w:val="hybridMultilevel"/>
    <w:tmpl w:val="0B564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5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0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3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5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6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0" w15:restartNumberingAfterBreak="0">
    <w:nsid w:val="6FEB555B"/>
    <w:multiLevelType w:val="hybridMultilevel"/>
    <w:tmpl w:val="834223E8"/>
    <w:lvl w:ilvl="0" w:tplc="132CE2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6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2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7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9561677">
    <w:abstractNumId w:val="2"/>
  </w:num>
  <w:num w:numId="2" w16cid:durableId="271593534">
    <w:abstractNumId w:val="9"/>
  </w:num>
  <w:num w:numId="3" w16cid:durableId="1675104304">
    <w:abstractNumId w:val="10"/>
  </w:num>
  <w:num w:numId="4" w16cid:durableId="836846782">
    <w:abstractNumId w:val="133"/>
  </w:num>
  <w:num w:numId="5" w16cid:durableId="1286541740">
    <w:abstractNumId w:val="110"/>
  </w:num>
  <w:num w:numId="6" w16cid:durableId="1406145899">
    <w:abstractNumId w:val="122"/>
  </w:num>
  <w:num w:numId="7" w16cid:durableId="796606944">
    <w:abstractNumId w:val="62"/>
  </w:num>
  <w:num w:numId="8" w16cid:durableId="265579710">
    <w:abstractNumId w:val="90"/>
  </w:num>
  <w:num w:numId="9" w16cid:durableId="2009628144">
    <w:abstractNumId w:val="65"/>
  </w:num>
  <w:num w:numId="10" w16cid:durableId="1236434147">
    <w:abstractNumId w:val="0"/>
  </w:num>
  <w:num w:numId="11" w16cid:durableId="908811249">
    <w:abstractNumId w:val="93"/>
  </w:num>
  <w:num w:numId="12" w16cid:durableId="747845668">
    <w:abstractNumId w:val="86"/>
  </w:num>
  <w:num w:numId="13" w16cid:durableId="133529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03390">
    <w:abstractNumId w:val="124"/>
    <w:lvlOverride w:ilvl="0">
      <w:startOverride w:val="1"/>
    </w:lvlOverride>
  </w:num>
  <w:num w:numId="15" w16cid:durableId="762990742">
    <w:abstractNumId w:val="112"/>
    <w:lvlOverride w:ilvl="0">
      <w:startOverride w:val="1"/>
    </w:lvlOverride>
  </w:num>
  <w:num w:numId="16" w16cid:durableId="455372322">
    <w:abstractNumId w:val="89"/>
    <w:lvlOverride w:ilvl="0">
      <w:startOverride w:val="1"/>
    </w:lvlOverride>
  </w:num>
  <w:num w:numId="17" w16cid:durableId="2032298916">
    <w:abstractNumId w:val="112"/>
  </w:num>
  <w:num w:numId="18" w16cid:durableId="1279265341">
    <w:abstractNumId w:val="89"/>
  </w:num>
  <w:num w:numId="19" w16cid:durableId="666179089">
    <w:abstractNumId w:val="59"/>
  </w:num>
  <w:num w:numId="20" w16cid:durableId="2006396384">
    <w:abstractNumId w:val="103"/>
  </w:num>
  <w:num w:numId="21" w16cid:durableId="217013969">
    <w:abstractNumId w:val="41"/>
  </w:num>
  <w:num w:numId="22" w16cid:durableId="572542277">
    <w:abstractNumId w:val="71"/>
  </w:num>
  <w:num w:numId="23" w16cid:durableId="984971786">
    <w:abstractNumId w:val="60"/>
  </w:num>
  <w:num w:numId="24" w16cid:durableId="907836791">
    <w:abstractNumId w:val="107"/>
  </w:num>
  <w:num w:numId="25" w16cid:durableId="1335841125">
    <w:abstractNumId w:val="126"/>
  </w:num>
  <w:num w:numId="26" w16cid:durableId="1950356341">
    <w:abstractNumId w:val="36"/>
  </w:num>
  <w:num w:numId="27" w16cid:durableId="1283263585">
    <w:abstractNumId w:val="96"/>
  </w:num>
  <w:num w:numId="28" w16cid:durableId="866527191">
    <w:abstractNumId w:val="39"/>
  </w:num>
  <w:num w:numId="29" w16cid:durableId="759912625">
    <w:abstractNumId w:val="120"/>
  </w:num>
  <w:num w:numId="30" w16cid:durableId="1855849693">
    <w:abstractNumId w:val="109"/>
  </w:num>
  <w:num w:numId="31" w16cid:durableId="1952203694">
    <w:abstractNumId w:val="115"/>
  </w:num>
  <w:num w:numId="32" w16cid:durableId="1057168845">
    <w:abstractNumId w:val="87"/>
  </w:num>
  <w:num w:numId="33" w16cid:durableId="1659534591">
    <w:abstractNumId w:val="80"/>
  </w:num>
  <w:num w:numId="34" w16cid:durableId="882331836">
    <w:abstractNumId w:val="100"/>
  </w:num>
  <w:num w:numId="35" w16cid:durableId="1847134455">
    <w:abstractNumId w:val="73"/>
  </w:num>
  <w:num w:numId="36" w16cid:durableId="1675911145">
    <w:abstractNumId w:val="147"/>
  </w:num>
  <w:num w:numId="37" w16cid:durableId="189034916">
    <w:abstractNumId w:val="79"/>
  </w:num>
  <w:num w:numId="38" w16cid:durableId="1312323985">
    <w:abstractNumId w:val="37"/>
  </w:num>
  <w:num w:numId="39" w16cid:durableId="123545286">
    <w:abstractNumId w:val="138"/>
  </w:num>
  <w:num w:numId="40" w16cid:durableId="1206142081">
    <w:abstractNumId w:val="132"/>
  </w:num>
  <w:num w:numId="41" w16cid:durableId="621037733">
    <w:abstractNumId w:val="123"/>
  </w:num>
  <w:num w:numId="42" w16cid:durableId="128401171">
    <w:abstractNumId w:val="50"/>
  </w:num>
  <w:num w:numId="43" w16cid:durableId="1656836578">
    <w:abstractNumId w:val="82"/>
  </w:num>
  <w:num w:numId="44" w16cid:durableId="204296520">
    <w:abstractNumId w:val="57"/>
  </w:num>
  <w:num w:numId="45" w16cid:durableId="1926255389">
    <w:abstractNumId w:val="139"/>
  </w:num>
  <w:num w:numId="46" w16cid:durableId="263735011">
    <w:abstractNumId w:val="8"/>
  </w:num>
  <w:num w:numId="47" w16cid:durableId="1926643180">
    <w:abstractNumId w:val="11"/>
  </w:num>
  <w:num w:numId="48" w16cid:durableId="960302020">
    <w:abstractNumId w:val="12"/>
  </w:num>
  <w:num w:numId="49" w16cid:durableId="836266431">
    <w:abstractNumId w:val="15"/>
  </w:num>
  <w:num w:numId="50" w16cid:durableId="381292824">
    <w:abstractNumId w:val="18"/>
  </w:num>
  <w:num w:numId="51" w16cid:durableId="741566887">
    <w:abstractNumId w:val="20"/>
  </w:num>
  <w:num w:numId="52" w16cid:durableId="1813518335">
    <w:abstractNumId w:val="21"/>
  </w:num>
  <w:num w:numId="53" w16cid:durableId="1098260154">
    <w:abstractNumId w:val="24"/>
  </w:num>
  <w:num w:numId="54" w16cid:durableId="1651518866">
    <w:abstractNumId w:val="25"/>
  </w:num>
  <w:num w:numId="55" w16cid:durableId="582568618">
    <w:abstractNumId w:val="26"/>
  </w:num>
  <w:num w:numId="56" w16cid:durableId="562179039">
    <w:abstractNumId w:val="27"/>
  </w:num>
  <w:num w:numId="57" w16cid:durableId="1190991588">
    <w:abstractNumId w:val="28"/>
  </w:num>
  <w:num w:numId="58" w16cid:durableId="1123813575">
    <w:abstractNumId w:val="29"/>
  </w:num>
  <w:num w:numId="59" w16cid:durableId="229586859">
    <w:abstractNumId w:val="30"/>
  </w:num>
  <w:num w:numId="60" w16cid:durableId="1279680886">
    <w:abstractNumId w:val="31"/>
  </w:num>
  <w:num w:numId="61" w16cid:durableId="1938102570">
    <w:abstractNumId w:val="32"/>
  </w:num>
  <w:num w:numId="62" w16cid:durableId="218057897">
    <w:abstractNumId w:val="33"/>
  </w:num>
  <w:num w:numId="63" w16cid:durableId="550656119">
    <w:abstractNumId w:val="34"/>
  </w:num>
  <w:num w:numId="64" w16cid:durableId="892741949">
    <w:abstractNumId w:val="104"/>
  </w:num>
  <w:num w:numId="65" w16cid:durableId="1572425954">
    <w:abstractNumId w:val="70"/>
  </w:num>
  <w:num w:numId="66" w16cid:durableId="2062365888">
    <w:abstractNumId w:val="74"/>
  </w:num>
  <w:num w:numId="67" w16cid:durableId="197858545">
    <w:abstractNumId w:val="108"/>
  </w:num>
  <w:num w:numId="68" w16cid:durableId="810903180">
    <w:abstractNumId w:val="47"/>
  </w:num>
  <w:num w:numId="69" w16cid:durableId="159278553">
    <w:abstractNumId w:val="144"/>
  </w:num>
  <w:num w:numId="70" w16cid:durableId="1392535219">
    <w:abstractNumId w:val="143"/>
  </w:num>
  <w:num w:numId="71" w16cid:durableId="1082337502">
    <w:abstractNumId w:val="91"/>
  </w:num>
  <w:num w:numId="72" w16cid:durableId="630943921">
    <w:abstractNumId w:val="81"/>
  </w:num>
  <w:num w:numId="73" w16cid:durableId="267278756">
    <w:abstractNumId w:val="84"/>
  </w:num>
  <w:num w:numId="74" w16cid:durableId="210774245">
    <w:abstractNumId w:val="67"/>
  </w:num>
  <w:num w:numId="75" w16cid:durableId="860974010">
    <w:abstractNumId w:val="72"/>
  </w:num>
  <w:num w:numId="76" w16cid:durableId="1774130452">
    <w:abstractNumId w:val="119"/>
  </w:num>
  <w:num w:numId="77" w16cid:durableId="557132832">
    <w:abstractNumId w:val="99"/>
  </w:num>
  <w:num w:numId="78" w16cid:durableId="2024437577">
    <w:abstractNumId w:val="146"/>
  </w:num>
  <w:num w:numId="79" w16cid:durableId="1958439798">
    <w:abstractNumId w:val="135"/>
  </w:num>
  <w:num w:numId="80" w16cid:durableId="523835264">
    <w:abstractNumId w:val="111"/>
  </w:num>
  <w:num w:numId="81" w16cid:durableId="1007174411">
    <w:abstractNumId w:val="121"/>
  </w:num>
  <w:num w:numId="82" w16cid:durableId="2131894618">
    <w:abstractNumId w:val="145"/>
  </w:num>
  <w:num w:numId="83" w16cid:durableId="1765875530">
    <w:abstractNumId w:val="83"/>
  </w:num>
  <w:num w:numId="84" w16cid:durableId="591550756">
    <w:abstractNumId w:val="106"/>
  </w:num>
  <w:num w:numId="85" w16cid:durableId="1079988502">
    <w:abstractNumId w:val="95"/>
  </w:num>
  <w:num w:numId="86" w16cid:durableId="1045373634">
    <w:abstractNumId w:val="94"/>
  </w:num>
  <w:num w:numId="87" w16cid:durableId="1578661693">
    <w:abstractNumId w:val="141"/>
  </w:num>
  <w:num w:numId="88" w16cid:durableId="1299799755">
    <w:abstractNumId w:val="56"/>
  </w:num>
  <w:num w:numId="89" w16cid:durableId="639768173">
    <w:abstractNumId w:val="69"/>
  </w:num>
  <w:num w:numId="90" w16cid:durableId="2076121851">
    <w:abstractNumId w:val="98"/>
  </w:num>
  <w:num w:numId="91" w16cid:durableId="1034117326">
    <w:abstractNumId w:val="58"/>
  </w:num>
  <w:num w:numId="92" w16cid:durableId="196819647">
    <w:abstractNumId w:val="76"/>
  </w:num>
  <w:num w:numId="93" w16cid:durableId="1314336705">
    <w:abstractNumId w:val="66"/>
  </w:num>
  <w:num w:numId="94" w16cid:durableId="707683057">
    <w:abstractNumId w:val="40"/>
  </w:num>
  <w:num w:numId="95" w16cid:durableId="1060590321">
    <w:abstractNumId w:val="129"/>
  </w:num>
  <w:num w:numId="96" w16cid:durableId="882910596">
    <w:abstractNumId w:val="114"/>
  </w:num>
  <w:num w:numId="97" w16cid:durableId="842206219">
    <w:abstractNumId w:val="75"/>
  </w:num>
  <w:num w:numId="98" w16cid:durableId="801843402">
    <w:abstractNumId w:val="61"/>
  </w:num>
  <w:num w:numId="99" w16cid:durableId="901256771">
    <w:abstractNumId w:val="77"/>
  </w:num>
  <w:num w:numId="100" w16cid:durableId="1938168452">
    <w:abstractNumId w:val="128"/>
  </w:num>
  <w:num w:numId="101" w16cid:durableId="1148278463">
    <w:abstractNumId w:val="142"/>
  </w:num>
  <w:num w:numId="102" w16cid:durableId="2031758465">
    <w:abstractNumId w:val="125"/>
  </w:num>
  <w:num w:numId="103" w16cid:durableId="1189487495">
    <w:abstractNumId w:val="118"/>
  </w:num>
  <w:num w:numId="104" w16cid:durableId="1397977354">
    <w:abstractNumId w:val="92"/>
  </w:num>
  <w:num w:numId="105" w16cid:durableId="1807578205">
    <w:abstractNumId w:val="49"/>
  </w:num>
  <w:num w:numId="106" w16cid:durableId="1135413410">
    <w:abstractNumId w:val="116"/>
  </w:num>
  <w:num w:numId="107" w16cid:durableId="1711150901">
    <w:abstractNumId w:val="38"/>
  </w:num>
  <w:num w:numId="108" w16cid:durableId="215943770">
    <w:abstractNumId w:val="53"/>
  </w:num>
  <w:num w:numId="109" w16cid:durableId="1959991350">
    <w:abstractNumId w:val="42"/>
  </w:num>
  <w:num w:numId="110" w16cid:durableId="277760289">
    <w:abstractNumId w:val="140"/>
  </w:num>
  <w:num w:numId="111" w16cid:durableId="1271208040">
    <w:abstractNumId w:val="101"/>
  </w:num>
  <w:num w:numId="112" w16cid:durableId="1347709184">
    <w:abstractNumId w:val="64"/>
  </w:num>
  <w:num w:numId="113" w16cid:durableId="594099726">
    <w:abstractNumId w:val="117"/>
  </w:num>
  <w:num w:numId="114" w16cid:durableId="760839676">
    <w:abstractNumId w:val="131"/>
  </w:num>
  <w:num w:numId="115" w16cid:durableId="1784885017">
    <w:abstractNumId w:val="46"/>
  </w:num>
  <w:num w:numId="116" w16cid:durableId="480200776">
    <w:abstractNumId w:val="102"/>
  </w:num>
  <w:num w:numId="117" w16cid:durableId="1982146998">
    <w:abstractNumId w:val="44"/>
  </w:num>
  <w:num w:numId="118" w16cid:durableId="1721055263">
    <w:abstractNumId w:val="136"/>
  </w:num>
  <w:num w:numId="119" w16cid:durableId="103812804">
    <w:abstractNumId w:val="52"/>
  </w:num>
  <w:num w:numId="120" w16cid:durableId="320933782">
    <w:abstractNumId w:val="1"/>
  </w:num>
  <w:num w:numId="121" w16cid:durableId="2037460196">
    <w:abstractNumId w:val="3"/>
  </w:num>
  <w:num w:numId="122" w16cid:durableId="79261346">
    <w:abstractNumId w:val="85"/>
  </w:num>
  <w:num w:numId="123" w16cid:durableId="1678926817">
    <w:abstractNumId w:val="88"/>
  </w:num>
  <w:num w:numId="124" w16cid:durableId="1204244627">
    <w:abstractNumId w:val="137"/>
  </w:num>
  <w:num w:numId="125" w16cid:durableId="996299869">
    <w:abstractNumId w:val="54"/>
  </w:num>
  <w:num w:numId="126" w16cid:durableId="2105151098">
    <w:abstractNumId w:val="43"/>
  </w:num>
  <w:num w:numId="127" w16cid:durableId="1351100685">
    <w:abstractNumId w:val="51"/>
  </w:num>
  <w:num w:numId="128" w16cid:durableId="1994405769">
    <w:abstractNumId w:val="68"/>
  </w:num>
  <w:num w:numId="129" w16cid:durableId="860363783">
    <w:abstractNumId w:val="45"/>
  </w:num>
  <w:num w:numId="130" w16cid:durableId="767121201">
    <w:abstractNumId w:val="134"/>
  </w:num>
  <w:num w:numId="131" w16cid:durableId="1661276030">
    <w:abstractNumId w:val="127"/>
  </w:num>
  <w:num w:numId="132" w16cid:durableId="1653409183">
    <w:abstractNumId w:val="97"/>
  </w:num>
  <w:num w:numId="133" w16cid:durableId="1507671521">
    <w:abstractNumId w:val="78"/>
  </w:num>
  <w:num w:numId="134" w16cid:durableId="1139766257">
    <w:abstractNumId w:val="48"/>
  </w:num>
  <w:num w:numId="135" w16cid:durableId="1642879388">
    <w:abstractNumId w:val="55"/>
  </w:num>
  <w:num w:numId="136" w16cid:durableId="247271387">
    <w:abstractNumId w:val="105"/>
  </w:num>
  <w:num w:numId="137" w16cid:durableId="1983807057">
    <w:abstractNumId w:val="130"/>
  </w:num>
  <w:num w:numId="138" w16cid:durableId="764230634">
    <w:abstractNumId w:val="11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0E19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D27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3EB0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2A71"/>
    <w:rsid w:val="00134853"/>
    <w:rsid w:val="00134BD2"/>
    <w:rsid w:val="00135B54"/>
    <w:rsid w:val="001402B5"/>
    <w:rsid w:val="00141DBB"/>
    <w:rsid w:val="00142C70"/>
    <w:rsid w:val="00142DF8"/>
    <w:rsid w:val="00143894"/>
    <w:rsid w:val="00143C49"/>
    <w:rsid w:val="001440E1"/>
    <w:rsid w:val="001444ED"/>
    <w:rsid w:val="00144988"/>
    <w:rsid w:val="00145A7A"/>
    <w:rsid w:val="00145ABB"/>
    <w:rsid w:val="00146CED"/>
    <w:rsid w:val="001470F5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7BB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5C40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179F9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0A1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8B6"/>
    <w:rsid w:val="002D4470"/>
    <w:rsid w:val="002D5979"/>
    <w:rsid w:val="002D642D"/>
    <w:rsid w:val="002D7D66"/>
    <w:rsid w:val="002E207D"/>
    <w:rsid w:val="002E416F"/>
    <w:rsid w:val="002E4FAE"/>
    <w:rsid w:val="002E5C42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AC8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2370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235"/>
    <w:rsid w:val="00506412"/>
    <w:rsid w:val="00510C12"/>
    <w:rsid w:val="00511815"/>
    <w:rsid w:val="005138EE"/>
    <w:rsid w:val="00514A3A"/>
    <w:rsid w:val="0051535E"/>
    <w:rsid w:val="005168F6"/>
    <w:rsid w:val="0051754A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031"/>
    <w:rsid w:val="005833D6"/>
    <w:rsid w:val="00584942"/>
    <w:rsid w:val="00584BA0"/>
    <w:rsid w:val="005901E2"/>
    <w:rsid w:val="00590EA1"/>
    <w:rsid w:val="00596F86"/>
    <w:rsid w:val="005978CC"/>
    <w:rsid w:val="00597A30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AA8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60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36A"/>
    <w:rsid w:val="00712B9D"/>
    <w:rsid w:val="00714053"/>
    <w:rsid w:val="00714513"/>
    <w:rsid w:val="007201CF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63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6DC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1CAE"/>
    <w:rsid w:val="009435E4"/>
    <w:rsid w:val="00945043"/>
    <w:rsid w:val="0094585B"/>
    <w:rsid w:val="00946DFC"/>
    <w:rsid w:val="009477A2"/>
    <w:rsid w:val="00947A03"/>
    <w:rsid w:val="00947D3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07DA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65A"/>
    <w:rsid w:val="00AA21A4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034B"/>
    <w:rsid w:val="00B712C5"/>
    <w:rsid w:val="00B73F4D"/>
    <w:rsid w:val="00B74957"/>
    <w:rsid w:val="00B75185"/>
    <w:rsid w:val="00B76850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2E7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6DD"/>
    <w:rsid w:val="00C26C36"/>
    <w:rsid w:val="00C3149A"/>
    <w:rsid w:val="00C31572"/>
    <w:rsid w:val="00C35E3C"/>
    <w:rsid w:val="00C40BFA"/>
    <w:rsid w:val="00C410E1"/>
    <w:rsid w:val="00C42BBA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45F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49D6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A93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D44"/>
    <w:rsid w:val="00D364F8"/>
    <w:rsid w:val="00D406D2"/>
    <w:rsid w:val="00D40F7B"/>
    <w:rsid w:val="00D441A2"/>
    <w:rsid w:val="00D451E0"/>
    <w:rsid w:val="00D45980"/>
    <w:rsid w:val="00D47A42"/>
    <w:rsid w:val="00D5108B"/>
    <w:rsid w:val="00D55D27"/>
    <w:rsid w:val="00D61342"/>
    <w:rsid w:val="00D613DE"/>
    <w:rsid w:val="00D61DB8"/>
    <w:rsid w:val="00D62F9B"/>
    <w:rsid w:val="00D630B3"/>
    <w:rsid w:val="00D633F8"/>
    <w:rsid w:val="00D64C87"/>
    <w:rsid w:val="00D66774"/>
    <w:rsid w:val="00D70852"/>
    <w:rsid w:val="00D70A6E"/>
    <w:rsid w:val="00D73495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783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B09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16C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9B80A2"/>
  <w15:chartTrackingRefBased/>
  <w15:docId w15:val="{3E209782-1D99-4BED-A470-3987F07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B0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alny"/>
    <w:rsid w:val="005175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51754A"/>
    <w:rPr>
      <w:b/>
      <w:bCs/>
    </w:rPr>
  </w:style>
  <w:style w:type="character" w:styleId="Nierozpoznanawzmianka">
    <w:name w:val="Unresolved Mention"/>
    <w:uiPriority w:val="99"/>
    <w:semiHidden/>
    <w:unhideWhenUsed/>
    <w:rsid w:val="0040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41</cp:revision>
  <cp:lastPrinted>2017-05-23T12:32:00Z</cp:lastPrinted>
  <dcterms:created xsi:type="dcterms:W3CDTF">2021-02-20T16:54:00Z</dcterms:created>
  <dcterms:modified xsi:type="dcterms:W3CDTF">2023-10-31T06:21:00Z</dcterms:modified>
</cp:coreProperties>
</file>